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BAE9" w14:textId="105D243E" w:rsidR="00996245" w:rsidRPr="00F771AA" w:rsidRDefault="00C507D8" w:rsidP="006F5DCA">
      <w:pPr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F771AA">
        <w:rPr>
          <w:rFonts w:ascii="Arial" w:hAnsi="Arial" w:cs="Arial"/>
          <w:b/>
          <w:bCs/>
          <w:color w:val="0070C0"/>
          <w:sz w:val="36"/>
          <w:szCs w:val="36"/>
        </w:rPr>
        <w:t>L5 Commissioning for Wellbeing with a Learning Disability and Autism focus</w:t>
      </w:r>
    </w:p>
    <w:p w14:paraId="500CE2A2" w14:textId="77777777" w:rsidR="00BE1535" w:rsidRPr="00C507D8" w:rsidRDefault="00BE1535" w:rsidP="00D240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07"/>
      </w:tblGrid>
      <w:tr w:rsidR="006F5DCA" w:rsidRPr="006F5DCA" w14:paraId="3F7064A8" w14:textId="77777777" w:rsidTr="006F5DCA">
        <w:tc>
          <w:tcPr>
            <w:tcW w:w="9010" w:type="dxa"/>
            <w:gridSpan w:val="2"/>
            <w:shd w:val="clear" w:color="auto" w:fill="0070C0"/>
          </w:tcPr>
          <w:p w14:paraId="64F56CE2" w14:textId="77777777" w:rsidR="006F5DCA" w:rsidRPr="006F5DCA" w:rsidRDefault="006F5DCA" w:rsidP="00297FC4">
            <w:pPr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6229ACD" w14:textId="5E508DF1" w:rsidR="00BE1535" w:rsidRDefault="00BE1535" w:rsidP="00297FC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5DC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Expression of </w:t>
            </w:r>
            <w:r w:rsidR="006F5DC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Pr="006F5DC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nterest</w:t>
            </w:r>
          </w:p>
          <w:p w14:paraId="5F61A128" w14:textId="365F03D4" w:rsidR="006F5DCA" w:rsidRPr="006F5DCA" w:rsidRDefault="006F5DCA" w:rsidP="00297FC4">
            <w:pPr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E1535" w:rsidRPr="006F5DCA" w14:paraId="635B5A89" w14:textId="77777777" w:rsidTr="00270DB0">
        <w:tc>
          <w:tcPr>
            <w:tcW w:w="3003" w:type="dxa"/>
          </w:tcPr>
          <w:p w14:paraId="27609145" w14:textId="0F06C7C9" w:rsidR="00BE1535" w:rsidRPr="006F5DCA" w:rsidRDefault="00BE1535" w:rsidP="00996245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Name</w:t>
            </w:r>
            <w:r w:rsidR="00C507D8" w:rsidRPr="006F5DC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93B69C" w14:textId="2737EBDF" w:rsidR="005F11CE" w:rsidRPr="006F5DCA" w:rsidRDefault="005F11CE" w:rsidP="00996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14:paraId="30D12A95" w14:textId="77777777" w:rsidR="00BE1535" w:rsidRPr="006F5DCA" w:rsidRDefault="00BE1535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45" w:rsidRPr="006F5DCA" w14:paraId="3459B229" w14:textId="77777777" w:rsidTr="00270DB0">
        <w:tc>
          <w:tcPr>
            <w:tcW w:w="3003" w:type="dxa"/>
          </w:tcPr>
          <w:p w14:paraId="4AB2B889" w14:textId="77777777" w:rsidR="00866201" w:rsidRPr="006F5DCA" w:rsidRDefault="00866201" w:rsidP="00866201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Job title/role:</w:t>
            </w:r>
          </w:p>
          <w:p w14:paraId="597FB85A" w14:textId="2F646D38" w:rsidR="00BE1535" w:rsidRPr="006F5DCA" w:rsidRDefault="00BE1535" w:rsidP="00866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14:paraId="13D02CF7" w14:textId="77777777" w:rsidR="00996245" w:rsidRPr="006F5DCA" w:rsidRDefault="00996245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45" w:rsidRPr="006F5DCA" w14:paraId="28EED989" w14:textId="77777777" w:rsidTr="00686B84">
        <w:tc>
          <w:tcPr>
            <w:tcW w:w="3003" w:type="dxa"/>
          </w:tcPr>
          <w:p w14:paraId="48BE3F66" w14:textId="77777777" w:rsidR="00866201" w:rsidRPr="006F5DCA" w:rsidRDefault="00866201" w:rsidP="00866201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55D254CD" w14:textId="77777777" w:rsidR="00996245" w:rsidRPr="006F5DCA" w:rsidRDefault="00996245" w:rsidP="00D240F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14:paraId="482E07D2" w14:textId="409F2078" w:rsidR="00996245" w:rsidRPr="006F5DCA" w:rsidRDefault="00996245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01" w:rsidRPr="006F5DCA" w14:paraId="675E4D8F" w14:textId="77777777" w:rsidTr="00686B84">
        <w:tc>
          <w:tcPr>
            <w:tcW w:w="3003" w:type="dxa"/>
          </w:tcPr>
          <w:p w14:paraId="4B4212FD" w14:textId="77777777" w:rsidR="00866201" w:rsidRDefault="00866201" w:rsidP="0099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Region: </w:t>
            </w:r>
          </w:p>
          <w:p w14:paraId="2290764E" w14:textId="7CB1C791" w:rsidR="00866201" w:rsidRPr="006F5DCA" w:rsidRDefault="00866201" w:rsidP="00996245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14:paraId="1B174928" w14:textId="77777777" w:rsidR="00866201" w:rsidRPr="006F5DCA" w:rsidRDefault="00866201" w:rsidP="00297FC4">
            <w:pPr>
              <w:rPr>
                <w:rFonts w:ascii="Arial" w:hAnsi="Arial" w:cs="Arial"/>
              </w:rPr>
            </w:pPr>
          </w:p>
        </w:tc>
      </w:tr>
      <w:tr w:rsidR="00C507D8" w:rsidRPr="006F5DCA" w14:paraId="4AFAF8AA" w14:textId="77777777" w:rsidTr="00686B84">
        <w:tc>
          <w:tcPr>
            <w:tcW w:w="3003" w:type="dxa"/>
          </w:tcPr>
          <w:p w14:paraId="25C39B38" w14:textId="22FBAE68" w:rsidR="00C507D8" w:rsidRPr="006F5DCA" w:rsidRDefault="00C507D8" w:rsidP="00996245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 xml:space="preserve">Health or Social Care or other: </w:t>
            </w:r>
          </w:p>
        </w:tc>
        <w:tc>
          <w:tcPr>
            <w:tcW w:w="6007" w:type="dxa"/>
          </w:tcPr>
          <w:p w14:paraId="54541B1B" w14:textId="77777777" w:rsidR="006F5DCA" w:rsidRDefault="006F5DCA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8AACA1" w14:textId="61A36485" w:rsidR="00297FC4" w:rsidRPr="006F5DCA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8DB6A" wp14:editId="132324E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12065</wp:posOffset>
                      </wp:positionV>
                      <wp:extent cx="254000" cy="22860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D8FC45" w14:textId="6232CC35" w:rsidR="00297FC4" w:rsidRDefault="00297FC4" w:rsidP="00297F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38D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8.25pt;margin-top:.95pt;width:20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" fillcolor="white [3201]" strokeweight=".5pt">
                      <v:textbox>
                        <w:txbxContent>
                          <w:p w14:paraId="44D8FC45" w14:textId="6232CC35" w:rsidR="00297FC4" w:rsidRDefault="00297FC4" w:rsidP="00297FC4"/>
                        </w:txbxContent>
                      </v:textbox>
                    </v:shape>
                  </w:pict>
                </mc:Fallback>
              </mc:AlternateContent>
            </w:r>
            <w:r w:rsidRPr="006F5DCA">
              <w:rPr>
                <w:rFonts w:ascii="Arial" w:hAnsi="Arial" w:cs="Arial"/>
                <w:sz w:val="24"/>
                <w:szCs w:val="24"/>
              </w:rPr>
              <w:t>Health</w:t>
            </w:r>
            <w:r w:rsidR="002657E6" w:rsidRPr="006F5DCA">
              <w:rPr>
                <w:rFonts w:ascii="Arial" w:hAnsi="Arial" w:cs="Arial"/>
                <w:sz w:val="24"/>
                <w:szCs w:val="24"/>
              </w:rPr>
              <w:t xml:space="preserve"> (Adults)</w:t>
            </w:r>
            <w:r w:rsidRPr="006F5DC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1D988B4" w14:textId="280B3F28" w:rsidR="00297FC4" w:rsidRPr="006F5DCA" w:rsidRDefault="006F5DCA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2C2E81" wp14:editId="7C8240C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158750</wp:posOffset>
                      </wp:positionV>
                      <wp:extent cx="254000" cy="2286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DA5BD" w14:textId="77777777" w:rsidR="00297FC4" w:rsidRDefault="00297F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C2E81" id="Text Box 1" o:spid="_x0000_s1027" type="#_x0000_t202" style="position:absolute;margin-left:188.1pt;margin-top:12.5pt;width:20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" fillcolor="white [3201]" strokeweight=".5pt">
                      <v:textbox>
                        <w:txbxContent>
                          <w:p w14:paraId="0E8DA5BD" w14:textId="77777777" w:rsidR="00297FC4" w:rsidRDefault="00297FC4"/>
                        </w:txbxContent>
                      </v:textbox>
                    </v:shape>
                  </w:pict>
                </mc:Fallback>
              </mc:AlternateContent>
            </w:r>
          </w:p>
          <w:p w14:paraId="351CFA89" w14:textId="297FD496" w:rsidR="00297FC4" w:rsidRPr="006F5DCA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 xml:space="preserve">Social Care </w:t>
            </w:r>
            <w:r w:rsidR="002657E6" w:rsidRPr="006F5DCA">
              <w:rPr>
                <w:rFonts w:ascii="Arial" w:hAnsi="Arial" w:cs="Arial"/>
                <w:sz w:val="24"/>
                <w:szCs w:val="24"/>
              </w:rPr>
              <w:t>(Adults)</w:t>
            </w:r>
            <w:r w:rsidRPr="006F5DC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DBC36E9" w14:textId="7F125C52" w:rsidR="00297FC4" w:rsidRPr="006F5DCA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AF7E9D" wp14:editId="580CA92D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139065</wp:posOffset>
                      </wp:positionV>
                      <wp:extent cx="254000" cy="22860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2053F" w14:textId="77777777" w:rsidR="00297FC4" w:rsidRDefault="00297FC4" w:rsidP="00297F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F7E9D" id="Text Box 5" o:spid="_x0000_s1028" type="#_x0000_t202" style="position:absolute;margin-left:187.75pt;margin-top:10.95pt;width:20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" fillcolor="white [3201]" strokeweight=".5pt">
                      <v:textbox>
                        <w:txbxContent>
                          <w:p w14:paraId="4AC2053F" w14:textId="77777777" w:rsidR="00297FC4" w:rsidRDefault="00297FC4" w:rsidP="00297FC4"/>
                        </w:txbxContent>
                      </v:textbox>
                    </v:shape>
                  </w:pict>
                </mc:Fallback>
              </mc:AlternateContent>
            </w:r>
          </w:p>
          <w:p w14:paraId="7A699B08" w14:textId="7E53883B" w:rsidR="002657E6" w:rsidRPr="006F5DCA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="002657E6" w:rsidRPr="006F5DCA">
              <w:rPr>
                <w:rFonts w:ascii="Arial" w:hAnsi="Arial" w:cs="Arial"/>
                <w:sz w:val="24"/>
                <w:szCs w:val="24"/>
              </w:rPr>
              <w:t>Health &amp; Social Care</w:t>
            </w:r>
          </w:p>
          <w:p w14:paraId="42173583" w14:textId="10C79F1B" w:rsidR="002657E6" w:rsidRPr="006F5DCA" w:rsidRDefault="002657E6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BEE299" wp14:editId="441CC4BD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134620</wp:posOffset>
                      </wp:positionV>
                      <wp:extent cx="254000" cy="228600"/>
                      <wp:effectExtent l="0" t="0" r="1270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661A7D" w14:textId="77777777" w:rsidR="00297FC4" w:rsidRDefault="00297FC4" w:rsidP="00297F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EE299" id="Text Box 4" o:spid="_x0000_s1029" type="#_x0000_t202" style="position:absolute;margin-left:188pt;margin-top:10.6pt;width:20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" fillcolor="white [3201]" strokeweight=".5pt">
                      <v:textbox>
                        <w:txbxContent>
                          <w:p w14:paraId="74661A7D" w14:textId="77777777" w:rsidR="00297FC4" w:rsidRDefault="00297FC4" w:rsidP="00297FC4"/>
                        </w:txbxContent>
                      </v:textbox>
                    </v:shape>
                  </w:pict>
                </mc:Fallback>
              </mc:AlternateContent>
            </w:r>
          </w:p>
          <w:p w14:paraId="5F4A2CEC" w14:textId="6429F72A" w:rsidR="006F5DCA" w:rsidRDefault="002657E6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Health (Children’</w:t>
            </w:r>
            <w:r w:rsidR="00E03B6F">
              <w:rPr>
                <w:rFonts w:ascii="Arial" w:hAnsi="Arial" w:cs="Arial"/>
                <w:sz w:val="24"/>
                <w:szCs w:val="24"/>
              </w:rPr>
              <w:t>s</w:t>
            </w:r>
            <w:r w:rsidRPr="006F5DC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68F6B1" w14:textId="3282CEF4" w:rsidR="00297FC4" w:rsidRPr="006F5DCA" w:rsidRDefault="002657E6" w:rsidP="00297FC4">
            <w:pPr>
              <w:tabs>
                <w:tab w:val="left" w:pos="1930"/>
              </w:tabs>
              <w:rPr>
                <w:rFonts w:ascii="Arial" w:hAnsi="Arial" w:cs="Arial"/>
                <w:sz w:val="18"/>
                <w:szCs w:val="18"/>
              </w:rPr>
            </w:pPr>
            <w:r w:rsidRPr="006F5DC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863D1" wp14:editId="220A2D7B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106045</wp:posOffset>
                      </wp:positionV>
                      <wp:extent cx="254000" cy="228600"/>
                      <wp:effectExtent l="0" t="0" r="127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21EF9E" w14:textId="77777777" w:rsidR="002657E6" w:rsidRDefault="002657E6" w:rsidP="002657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863D1" id="Text Box 7" o:spid="_x0000_s1030" type="#_x0000_t202" style="position:absolute;margin-left:187.75pt;margin-top:8.35pt;width:2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" fillcolor="white [3201]" strokeweight=".5pt">
                      <v:textbox>
                        <w:txbxContent>
                          <w:p w14:paraId="7A21EF9E" w14:textId="77777777" w:rsidR="002657E6" w:rsidRDefault="002657E6" w:rsidP="002657E6"/>
                        </w:txbxContent>
                      </v:textbox>
                    </v:shape>
                  </w:pict>
                </mc:Fallback>
              </mc:AlternateContent>
            </w:r>
          </w:p>
          <w:p w14:paraId="125361D6" w14:textId="5DC41088" w:rsidR="00297FC4" w:rsidRPr="006F5DCA" w:rsidRDefault="002657E6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Social Care (</w:t>
            </w:r>
            <w:r w:rsidR="00297FC4" w:rsidRPr="006F5DCA">
              <w:rPr>
                <w:rFonts w:ascii="Arial" w:hAnsi="Arial" w:cs="Arial"/>
                <w:sz w:val="24"/>
                <w:szCs w:val="24"/>
              </w:rPr>
              <w:t>Children’s</w:t>
            </w:r>
            <w:r w:rsidRPr="006F5DC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CE4455" w14:textId="72427B3B" w:rsidR="00297FC4" w:rsidRPr="006F5DCA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2D1C5" wp14:editId="716BF2B4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159385</wp:posOffset>
                      </wp:positionV>
                      <wp:extent cx="254000" cy="228600"/>
                      <wp:effectExtent l="0" t="0" r="127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95EAF3" w14:textId="77777777" w:rsidR="00297FC4" w:rsidRDefault="00297FC4" w:rsidP="00297F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2D1C5" id="Text Box 6" o:spid="_x0000_s1031" type="#_x0000_t202" style="position:absolute;margin-left:187.75pt;margin-top:12.55pt;width:2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" fillcolor="white [3201]" strokeweight=".5pt">
                      <v:textbox>
                        <w:txbxContent>
                          <w:p w14:paraId="7595EAF3" w14:textId="77777777" w:rsidR="00297FC4" w:rsidRDefault="00297FC4" w:rsidP="00297FC4"/>
                        </w:txbxContent>
                      </v:textbox>
                    </v:shape>
                  </w:pict>
                </mc:Fallback>
              </mc:AlternateContent>
            </w:r>
          </w:p>
          <w:p w14:paraId="417D737F" w14:textId="42EE5CD6" w:rsidR="00C507D8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 xml:space="preserve">Other (please specify): </w:t>
            </w:r>
          </w:p>
          <w:p w14:paraId="4D6C4CCB" w14:textId="4ECAD36C" w:rsidR="00E03B6F" w:rsidRDefault="00E03B6F" w:rsidP="00297FC4">
            <w:pPr>
              <w:tabs>
                <w:tab w:val="left" w:pos="1930"/>
              </w:tabs>
              <w:rPr>
                <w:rFonts w:ascii="Arial" w:hAnsi="Arial" w:cs="Arial"/>
              </w:rPr>
            </w:pPr>
          </w:p>
          <w:p w14:paraId="67AB9D34" w14:textId="3DBAD36B" w:rsidR="00E03B6F" w:rsidRDefault="00E03B6F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4D8F8E" w14:textId="77777777" w:rsidR="00E03B6F" w:rsidRPr="006F5DCA" w:rsidRDefault="00E03B6F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2678F3" w14:textId="4DC929D5" w:rsidR="00297FC4" w:rsidRPr="006F5DCA" w:rsidRDefault="00297FC4" w:rsidP="00297FC4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45" w:rsidRPr="006F5DCA" w14:paraId="4E9634DF" w14:textId="77777777" w:rsidTr="005073D9">
        <w:tc>
          <w:tcPr>
            <w:tcW w:w="3003" w:type="dxa"/>
          </w:tcPr>
          <w:p w14:paraId="5229E711" w14:textId="77777777" w:rsidR="00996245" w:rsidRDefault="00996245" w:rsidP="00E03B6F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In no more than 250 words summarise your understanding of the needs of people with Learning Disability and Autism</w:t>
            </w:r>
            <w:r w:rsidR="006F5D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B39273" w14:textId="7C227D32" w:rsidR="00E03B6F" w:rsidRPr="006F5DCA" w:rsidRDefault="00E03B6F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14:paraId="0F8724AA" w14:textId="6DA38383" w:rsidR="00996245" w:rsidRPr="006F5DCA" w:rsidRDefault="00996245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45" w:rsidRPr="006F5DCA" w14:paraId="5D13E4CC" w14:textId="77777777" w:rsidTr="002D23B8">
        <w:tc>
          <w:tcPr>
            <w:tcW w:w="3003" w:type="dxa"/>
          </w:tcPr>
          <w:p w14:paraId="6BCB9510" w14:textId="77777777" w:rsidR="00996245" w:rsidRDefault="00996245" w:rsidP="00E03B6F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In no more than 250 words summarise your experience of commissioning and specifically your experience of Learning Disability or Autism commissioning</w:t>
            </w:r>
            <w:r w:rsidR="006F5D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096A24" w14:textId="77777777" w:rsidR="00E03B6F" w:rsidRDefault="00E03B6F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4C47C5E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ED4C23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7721CE" w14:textId="30E40DAC" w:rsidR="00866201" w:rsidRPr="006F5DCA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14:paraId="3657B051" w14:textId="77777777" w:rsidR="00996245" w:rsidRPr="006F5DCA" w:rsidRDefault="00996245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245" w:rsidRPr="006F5DCA" w14:paraId="5F904E84" w14:textId="77777777" w:rsidTr="00DA23A8">
        <w:tc>
          <w:tcPr>
            <w:tcW w:w="3003" w:type="dxa"/>
          </w:tcPr>
          <w:p w14:paraId="6DA62948" w14:textId="77777777" w:rsidR="00996245" w:rsidRDefault="00996245" w:rsidP="00E03B6F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 xml:space="preserve">In no more than 250 </w:t>
            </w:r>
            <w:r w:rsidRPr="006F5DCA">
              <w:rPr>
                <w:rFonts w:ascii="Arial" w:hAnsi="Arial" w:cs="Arial"/>
                <w:sz w:val="24"/>
                <w:szCs w:val="24"/>
              </w:rPr>
              <w:lastRenderedPageBreak/>
              <w:t xml:space="preserve">words </w:t>
            </w:r>
            <w:r w:rsidR="00BE1535" w:rsidRPr="006F5DCA">
              <w:rPr>
                <w:rFonts w:ascii="Arial" w:hAnsi="Arial" w:cs="Arial"/>
                <w:sz w:val="24"/>
                <w:szCs w:val="24"/>
              </w:rPr>
              <w:t xml:space="preserve">detail what </w:t>
            </w:r>
            <w:r w:rsidRPr="006F5DCA">
              <w:rPr>
                <w:rFonts w:ascii="Arial" w:hAnsi="Arial" w:cs="Arial"/>
                <w:sz w:val="24"/>
                <w:szCs w:val="24"/>
              </w:rPr>
              <w:t>has motivated you to submit your expression of interest this course</w:t>
            </w:r>
            <w:r w:rsidR="006F5D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568F84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6F162A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8ADDD14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0DD601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DD19C7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4DBC5C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E3DFD0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6099EC" w14:textId="77777777" w:rsidR="00866201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F3D49FD" w14:textId="290DD993" w:rsidR="00866201" w:rsidRPr="006F5DCA" w:rsidRDefault="00866201" w:rsidP="00E03B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14:paraId="6907A590" w14:textId="0496D3FE" w:rsidR="00996245" w:rsidRDefault="00996245" w:rsidP="0029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E99D" w14:textId="77777777" w:rsidR="006F5DCA" w:rsidRDefault="006F5DCA" w:rsidP="0029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90CAD" w14:textId="77777777" w:rsidR="006F5DCA" w:rsidRDefault="006F5DCA" w:rsidP="0029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A9705" w14:textId="2C830A26" w:rsidR="006F5DCA" w:rsidRPr="006F5DCA" w:rsidRDefault="006F5DCA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7D8" w:rsidRPr="006F5DCA" w14:paraId="1B7DC3E5" w14:textId="77777777" w:rsidTr="00DA23A8">
        <w:tc>
          <w:tcPr>
            <w:tcW w:w="3003" w:type="dxa"/>
          </w:tcPr>
          <w:p w14:paraId="2E10DE34" w14:textId="77777777" w:rsidR="00C507D8" w:rsidRDefault="00C507D8" w:rsidP="00996245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lastRenderedPageBreak/>
              <w:t xml:space="preserve">Signature of applicant: </w:t>
            </w:r>
          </w:p>
          <w:p w14:paraId="412AD05E" w14:textId="77777777" w:rsidR="006F5DCA" w:rsidRDefault="006F5DCA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81971" w14:textId="58293D8B" w:rsidR="006F5DCA" w:rsidRPr="006F5DCA" w:rsidRDefault="006F5DCA" w:rsidP="00996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D9282E8" w14:textId="77777777" w:rsidR="00C507D8" w:rsidRPr="006F5DCA" w:rsidRDefault="00C507D8" w:rsidP="0029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4CC49" w14:textId="73340436" w:rsidR="00297FC4" w:rsidRPr="006F5DCA" w:rsidRDefault="00297FC4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7D8" w:rsidRPr="006F5DCA" w14:paraId="7AF12E01" w14:textId="77777777" w:rsidTr="00DA23A8">
        <w:tc>
          <w:tcPr>
            <w:tcW w:w="3003" w:type="dxa"/>
          </w:tcPr>
          <w:p w14:paraId="24F13489" w14:textId="77777777" w:rsidR="00C507D8" w:rsidRDefault="00C507D8" w:rsidP="00996245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>Signature of Line Manager:</w:t>
            </w:r>
          </w:p>
          <w:p w14:paraId="4B5D618C" w14:textId="53D81D84" w:rsidR="006F5DCA" w:rsidRPr="006F5DCA" w:rsidRDefault="006F5DCA" w:rsidP="00996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14:paraId="58742661" w14:textId="77777777" w:rsidR="00C507D8" w:rsidRPr="006F5DCA" w:rsidRDefault="00C507D8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7D8" w:rsidRPr="006F5DCA" w14:paraId="3D1874CE" w14:textId="77777777" w:rsidTr="00DA23A8">
        <w:tc>
          <w:tcPr>
            <w:tcW w:w="3003" w:type="dxa"/>
          </w:tcPr>
          <w:p w14:paraId="47FDCB0C" w14:textId="77777777" w:rsidR="00C507D8" w:rsidRDefault="00C507D8" w:rsidP="00996245">
            <w:pPr>
              <w:rPr>
                <w:rFonts w:ascii="Arial" w:hAnsi="Arial" w:cs="Arial"/>
                <w:sz w:val="24"/>
                <w:szCs w:val="24"/>
              </w:rPr>
            </w:pPr>
            <w:r w:rsidRPr="006F5DCA">
              <w:rPr>
                <w:rFonts w:ascii="Arial" w:hAnsi="Arial" w:cs="Arial"/>
                <w:sz w:val="24"/>
                <w:szCs w:val="24"/>
              </w:rPr>
              <w:t xml:space="preserve">Signature of financial approver: </w:t>
            </w:r>
          </w:p>
          <w:p w14:paraId="3F02B68C" w14:textId="54792E9B" w:rsidR="006F5DCA" w:rsidRPr="006F5DCA" w:rsidRDefault="006F5DCA" w:rsidP="00996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14:paraId="6621E343" w14:textId="77777777" w:rsidR="00C507D8" w:rsidRPr="006F5DCA" w:rsidRDefault="00C507D8" w:rsidP="00297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66116" w14:textId="615C171C" w:rsidR="00C507D8" w:rsidRPr="006F5DCA" w:rsidRDefault="00C507D8" w:rsidP="00C507D8">
      <w:pPr>
        <w:rPr>
          <w:rFonts w:ascii="Arial" w:hAnsi="Arial" w:cs="Arial"/>
          <w:sz w:val="28"/>
          <w:szCs w:val="28"/>
        </w:rPr>
      </w:pPr>
    </w:p>
    <w:p w14:paraId="76B1D1ED" w14:textId="77777777" w:rsidR="002657E6" w:rsidRPr="006F5DCA" w:rsidRDefault="00C507D8" w:rsidP="00C507D8">
      <w:pPr>
        <w:rPr>
          <w:rFonts w:ascii="Arial" w:hAnsi="Arial" w:cs="Arial"/>
        </w:rPr>
      </w:pPr>
      <w:r w:rsidRPr="006F5DCA">
        <w:rPr>
          <w:rFonts w:ascii="Arial" w:hAnsi="Arial" w:cs="Arial"/>
        </w:rPr>
        <w:t>By agreeing to sign this expression of interest you are committing to undertake the L5 Commissioning for Wellbeing with a Learning Disability and Autism focus</w:t>
      </w:r>
      <w:r w:rsidR="00112289" w:rsidRPr="006F5DCA">
        <w:rPr>
          <w:rFonts w:ascii="Arial" w:hAnsi="Arial" w:cs="Arial"/>
        </w:rPr>
        <w:t xml:space="preserve"> on confirmation of a place by Skills for Care. </w:t>
      </w:r>
    </w:p>
    <w:p w14:paraId="17B60EA0" w14:textId="77777777" w:rsidR="002657E6" w:rsidRPr="006F5DCA" w:rsidRDefault="002657E6" w:rsidP="00C507D8">
      <w:pPr>
        <w:rPr>
          <w:rFonts w:ascii="Arial" w:hAnsi="Arial" w:cs="Arial"/>
        </w:rPr>
      </w:pPr>
    </w:p>
    <w:p w14:paraId="20296DD1" w14:textId="0E8C2273" w:rsidR="008D1673" w:rsidRPr="006F5DCA" w:rsidRDefault="002657E6" w:rsidP="00C507D8">
      <w:pPr>
        <w:rPr>
          <w:rFonts w:ascii="Arial" w:hAnsi="Arial" w:cs="Arial"/>
        </w:rPr>
      </w:pPr>
      <w:r w:rsidRPr="006F5DCA">
        <w:rPr>
          <w:rFonts w:ascii="Arial" w:hAnsi="Arial" w:cs="Arial"/>
        </w:rPr>
        <w:t>Your</w:t>
      </w:r>
      <w:r w:rsidR="008D1673" w:rsidRPr="006F5DCA">
        <w:rPr>
          <w:rFonts w:ascii="Arial" w:hAnsi="Arial" w:cs="Arial"/>
        </w:rPr>
        <w:t xml:space="preserve"> organisation will be liable </w:t>
      </w:r>
      <w:r w:rsidR="00112289" w:rsidRPr="006F5DCA">
        <w:rPr>
          <w:rFonts w:ascii="Arial" w:hAnsi="Arial" w:cs="Arial"/>
        </w:rPr>
        <w:t xml:space="preserve">to pay the full cost </w:t>
      </w:r>
      <w:r w:rsidRPr="006F5DCA">
        <w:rPr>
          <w:rFonts w:ascii="Arial" w:hAnsi="Arial" w:cs="Arial"/>
        </w:rPr>
        <w:t xml:space="preserve">(up to £2,000) </w:t>
      </w:r>
      <w:r w:rsidR="00112289" w:rsidRPr="006F5DCA">
        <w:rPr>
          <w:rFonts w:ascii="Arial" w:hAnsi="Arial" w:cs="Arial"/>
        </w:rPr>
        <w:t>of the</w:t>
      </w:r>
      <w:r w:rsidR="00297FC4" w:rsidRPr="006F5DCA">
        <w:rPr>
          <w:rFonts w:ascii="Arial" w:hAnsi="Arial" w:cs="Arial"/>
        </w:rPr>
        <w:t xml:space="preserve"> qualification</w:t>
      </w:r>
      <w:r w:rsidR="00112289" w:rsidRPr="006F5DCA">
        <w:rPr>
          <w:rFonts w:ascii="Arial" w:hAnsi="Arial" w:cs="Arial"/>
        </w:rPr>
        <w:t xml:space="preserve"> to the </w:t>
      </w:r>
      <w:r w:rsidR="00297FC4" w:rsidRPr="006F5DCA">
        <w:rPr>
          <w:rFonts w:ascii="Arial" w:hAnsi="Arial" w:cs="Arial"/>
        </w:rPr>
        <w:t>Skills for Care</w:t>
      </w:r>
      <w:r w:rsidR="00D823B0" w:rsidRPr="006F5DCA">
        <w:rPr>
          <w:rFonts w:ascii="Arial" w:hAnsi="Arial" w:cs="Arial"/>
        </w:rPr>
        <w:t xml:space="preserve"> within an agreed timescale</w:t>
      </w:r>
      <w:r w:rsidR="00297FC4" w:rsidRPr="006F5DCA">
        <w:rPr>
          <w:rFonts w:ascii="Arial" w:hAnsi="Arial" w:cs="Arial"/>
        </w:rPr>
        <w:t xml:space="preserve"> should you not be able to complete the course. </w:t>
      </w:r>
    </w:p>
    <w:p w14:paraId="5FC255E7" w14:textId="42F6B99C" w:rsidR="00C507D8" w:rsidRPr="006F5DCA" w:rsidRDefault="00C507D8" w:rsidP="00C507D8">
      <w:pPr>
        <w:rPr>
          <w:rFonts w:ascii="Arial" w:hAnsi="Arial" w:cs="Arial"/>
        </w:rPr>
      </w:pPr>
    </w:p>
    <w:p w14:paraId="1CFAE59D" w14:textId="1667C23E" w:rsidR="00BE1535" w:rsidRPr="006F5DCA" w:rsidRDefault="00112289" w:rsidP="006F5DCA">
      <w:pPr>
        <w:rPr>
          <w:rFonts w:ascii="Verdana" w:hAnsi="Verdana" w:cs="Arial"/>
          <w:u w:val="single"/>
        </w:rPr>
      </w:pPr>
      <w:r w:rsidRPr="006F5DCA">
        <w:rPr>
          <w:rFonts w:ascii="Arial" w:hAnsi="Arial" w:cs="Arial"/>
        </w:rPr>
        <w:t xml:space="preserve">Thank you for </w:t>
      </w:r>
      <w:r w:rsidR="008A6F82" w:rsidRPr="006F5DCA">
        <w:rPr>
          <w:rFonts w:ascii="Arial" w:hAnsi="Arial" w:cs="Arial"/>
        </w:rPr>
        <w:t xml:space="preserve">submitting this expression of interest. </w:t>
      </w:r>
      <w:r w:rsidR="00BE1535" w:rsidRPr="006F5DCA">
        <w:rPr>
          <w:rFonts w:ascii="Arial" w:hAnsi="Arial" w:cs="Arial"/>
        </w:rPr>
        <w:t xml:space="preserve">Please email </w:t>
      </w:r>
      <w:r w:rsidR="008A6F82" w:rsidRPr="006F5DCA">
        <w:rPr>
          <w:rFonts w:ascii="Arial" w:hAnsi="Arial" w:cs="Arial"/>
        </w:rPr>
        <w:t>your completed</w:t>
      </w:r>
      <w:r w:rsidR="00BE1535" w:rsidRPr="006F5DCA">
        <w:rPr>
          <w:rFonts w:ascii="Arial" w:hAnsi="Arial" w:cs="Arial"/>
        </w:rPr>
        <w:t xml:space="preserve"> form to:</w:t>
      </w:r>
      <w:r w:rsidR="00C507D8" w:rsidRPr="006F5DCA">
        <w:rPr>
          <w:rFonts w:ascii="Arial" w:hAnsi="Arial" w:cs="Arial"/>
        </w:rPr>
        <w:t xml:space="preserve"> </w:t>
      </w:r>
      <w:hyperlink r:id="rId10" w:history="1">
        <w:r w:rsidR="00C507D8" w:rsidRPr="006F5DCA">
          <w:rPr>
            <w:rStyle w:val="Hyperlink"/>
            <w:rFonts w:ascii="Arial" w:hAnsi="Arial" w:cs="Arial"/>
          </w:rPr>
          <w:t>Policy@skillsforcare.org.uk</w:t>
        </w:r>
      </w:hyperlink>
      <w:r w:rsidR="00C507D8" w:rsidRPr="006F5DCA">
        <w:rPr>
          <w:rFonts w:ascii="Arial" w:hAnsi="Arial" w:cs="Arial"/>
        </w:rPr>
        <w:t xml:space="preserve"> </w:t>
      </w:r>
    </w:p>
    <w:sectPr w:rsidR="00BE1535" w:rsidRPr="006F5DCA" w:rsidSect="009712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796F" w14:textId="77777777" w:rsidR="004D1D26" w:rsidRDefault="004D1D26" w:rsidP="002E59EA">
      <w:r>
        <w:separator/>
      </w:r>
    </w:p>
  </w:endnote>
  <w:endnote w:type="continuationSeparator" w:id="0">
    <w:p w14:paraId="0E9048F9" w14:textId="77777777" w:rsidR="004D1D26" w:rsidRDefault="004D1D26" w:rsidP="002E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0AA9" w14:textId="77777777" w:rsidR="00D55328" w:rsidRDefault="00D5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25EC" w14:textId="3DE6636F" w:rsidR="002E59EA" w:rsidRPr="002E59EA" w:rsidRDefault="002E59E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Reviewed </w:t>
    </w:r>
    <w:r w:rsidR="00BE1535">
      <w:rPr>
        <w:rFonts w:ascii="Verdana" w:hAnsi="Verdana"/>
        <w:sz w:val="16"/>
        <w:szCs w:val="16"/>
      </w:rPr>
      <w:t>December 20</w:t>
    </w:r>
    <w:r w:rsidR="00C507D8">
      <w:rPr>
        <w:rFonts w:ascii="Verdana" w:hAnsi="Verdana"/>
        <w:sz w:val="16"/>
        <w:szCs w:val="16"/>
      </w:rPr>
      <w:t>20</w:t>
    </w:r>
    <w:r w:rsidR="00D55328">
      <w:rPr>
        <w:rFonts w:ascii="Verdana" w:hAnsi="Verdana"/>
        <w:sz w:val="16"/>
        <w:szCs w:val="16"/>
      </w:rPr>
      <w:tab/>
    </w:r>
    <w:r w:rsidR="00D55328">
      <w:rPr>
        <w:rFonts w:ascii="Verdana" w:hAnsi="Verdana"/>
        <w:sz w:val="16"/>
        <w:szCs w:val="16"/>
      </w:rPr>
      <w:tab/>
      <w:t>Hasca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DB92" w14:textId="77777777" w:rsidR="00D55328" w:rsidRDefault="00D5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B50F1" w14:textId="77777777" w:rsidR="004D1D26" w:rsidRDefault="004D1D26" w:rsidP="002E59EA">
      <w:r>
        <w:separator/>
      </w:r>
    </w:p>
  </w:footnote>
  <w:footnote w:type="continuationSeparator" w:id="0">
    <w:p w14:paraId="01389235" w14:textId="77777777" w:rsidR="004D1D26" w:rsidRDefault="004D1D26" w:rsidP="002E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6271" w14:textId="77777777" w:rsidR="00D55328" w:rsidRDefault="00D55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C528" w14:textId="259427A6" w:rsidR="002E59EA" w:rsidRDefault="00C507D8" w:rsidP="002E59EA">
    <w:pPr>
      <w:pStyle w:val="Header"/>
      <w:jc w:val="center"/>
    </w:pPr>
    <w:r w:rsidRPr="00EF1E15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FC1DA81" wp14:editId="7F590D7F">
          <wp:simplePos x="0" y="0"/>
          <wp:positionH relativeFrom="margin">
            <wp:posOffset>5114925</wp:posOffset>
          </wp:positionH>
          <wp:positionV relativeFrom="margin">
            <wp:posOffset>-695325</wp:posOffset>
          </wp:positionV>
          <wp:extent cx="1250315" cy="603250"/>
          <wp:effectExtent l="0" t="0" r="6985" b="6350"/>
          <wp:wrapSquare wrapText="bothSides"/>
          <wp:docPr id="2" name="Picture 2" descr="SFC-4c--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C-4c---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5EAA" w14:textId="77777777" w:rsidR="00D55328" w:rsidRDefault="00D5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CD79A7"/>
    <w:multiLevelType w:val="hybridMultilevel"/>
    <w:tmpl w:val="88D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303C"/>
    <w:multiLevelType w:val="hybridMultilevel"/>
    <w:tmpl w:val="3B0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3A96"/>
    <w:multiLevelType w:val="hybridMultilevel"/>
    <w:tmpl w:val="AD16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F32"/>
    <w:multiLevelType w:val="hybridMultilevel"/>
    <w:tmpl w:val="4F249FBA"/>
    <w:lvl w:ilvl="0" w:tplc="8F84340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96C14"/>
    <w:multiLevelType w:val="hybridMultilevel"/>
    <w:tmpl w:val="F1F8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F6C0E"/>
    <w:multiLevelType w:val="hybridMultilevel"/>
    <w:tmpl w:val="47E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35077"/>
    <w:multiLevelType w:val="hybridMultilevel"/>
    <w:tmpl w:val="3398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D7B4B"/>
    <w:multiLevelType w:val="hybridMultilevel"/>
    <w:tmpl w:val="647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F6EA6"/>
    <w:multiLevelType w:val="hybridMultilevel"/>
    <w:tmpl w:val="428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F73AA"/>
    <w:multiLevelType w:val="hybridMultilevel"/>
    <w:tmpl w:val="BC06CFF0"/>
    <w:lvl w:ilvl="0" w:tplc="7FB0221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1618"/>
    <w:multiLevelType w:val="hybridMultilevel"/>
    <w:tmpl w:val="9EC8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1E1"/>
    <w:multiLevelType w:val="hybridMultilevel"/>
    <w:tmpl w:val="FB9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D2952"/>
    <w:multiLevelType w:val="hybridMultilevel"/>
    <w:tmpl w:val="AC96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3653F"/>
    <w:multiLevelType w:val="hybridMultilevel"/>
    <w:tmpl w:val="CF8C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22"/>
  </w:num>
  <w:num w:numId="15">
    <w:abstractNumId w:val="10"/>
  </w:num>
  <w:num w:numId="16">
    <w:abstractNumId w:val="15"/>
  </w:num>
  <w:num w:numId="17">
    <w:abstractNumId w:val="18"/>
  </w:num>
  <w:num w:numId="18">
    <w:abstractNumId w:val="11"/>
  </w:num>
  <w:num w:numId="19">
    <w:abstractNumId w:val="21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45"/>
    <w:rsid w:val="00112289"/>
    <w:rsid w:val="00147759"/>
    <w:rsid w:val="001D3FBA"/>
    <w:rsid w:val="00240135"/>
    <w:rsid w:val="002657E6"/>
    <w:rsid w:val="00297FC4"/>
    <w:rsid w:val="002E59EA"/>
    <w:rsid w:val="00314706"/>
    <w:rsid w:val="003D7810"/>
    <w:rsid w:val="00415AC9"/>
    <w:rsid w:val="004730AF"/>
    <w:rsid w:val="00484FE6"/>
    <w:rsid w:val="004A7601"/>
    <w:rsid w:val="004C5B74"/>
    <w:rsid w:val="004D1D26"/>
    <w:rsid w:val="00594732"/>
    <w:rsid w:val="005F11CE"/>
    <w:rsid w:val="006051F0"/>
    <w:rsid w:val="00623AF2"/>
    <w:rsid w:val="00691B48"/>
    <w:rsid w:val="006B2E13"/>
    <w:rsid w:val="006D7612"/>
    <w:rsid w:val="006F5DCA"/>
    <w:rsid w:val="007E7731"/>
    <w:rsid w:val="008409C1"/>
    <w:rsid w:val="00866201"/>
    <w:rsid w:val="00867A38"/>
    <w:rsid w:val="008746D9"/>
    <w:rsid w:val="008A6F82"/>
    <w:rsid w:val="008B63E2"/>
    <w:rsid w:val="008D1673"/>
    <w:rsid w:val="008D5C70"/>
    <w:rsid w:val="009107DB"/>
    <w:rsid w:val="0097121F"/>
    <w:rsid w:val="00971674"/>
    <w:rsid w:val="00992269"/>
    <w:rsid w:val="00992A84"/>
    <w:rsid w:val="00996245"/>
    <w:rsid w:val="009D2568"/>
    <w:rsid w:val="009E4918"/>
    <w:rsid w:val="00A24E42"/>
    <w:rsid w:val="00A35FAC"/>
    <w:rsid w:val="00A538A8"/>
    <w:rsid w:val="00AB117F"/>
    <w:rsid w:val="00AD303A"/>
    <w:rsid w:val="00AD4345"/>
    <w:rsid w:val="00B56308"/>
    <w:rsid w:val="00BD7FA1"/>
    <w:rsid w:val="00BE1535"/>
    <w:rsid w:val="00C07A44"/>
    <w:rsid w:val="00C30BAB"/>
    <w:rsid w:val="00C507D8"/>
    <w:rsid w:val="00CF7BDF"/>
    <w:rsid w:val="00D01F78"/>
    <w:rsid w:val="00D240F8"/>
    <w:rsid w:val="00D53FF4"/>
    <w:rsid w:val="00D55328"/>
    <w:rsid w:val="00D6431B"/>
    <w:rsid w:val="00D64F5E"/>
    <w:rsid w:val="00D823B0"/>
    <w:rsid w:val="00DE3DC9"/>
    <w:rsid w:val="00DE7CCD"/>
    <w:rsid w:val="00E03B6F"/>
    <w:rsid w:val="00E27340"/>
    <w:rsid w:val="00E53875"/>
    <w:rsid w:val="00EC0F1F"/>
    <w:rsid w:val="00F12772"/>
    <w:rsid w:val="00F771AA"/>
    <w:rsid w:val="00F83A94"/>
    <w:rsid w:val="00F91FDB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D35E"/>
  <w15:docId w15:val="{976714B9-7C2D-4B6B-BCB7-2BAEF7E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EA"/>
  </w:style>
  <w:style w:type="paragraph" w:styleId="Footer">
    <w:name w:val="footer"/>
    <w:basedOn w:val="Normal"/>
    <w:link w:val="FooterChar"/>
    <w:uiPriority w:val="99"/>
    <w:unhideWhenUsed/>
    <w:rsid w:val="002E5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EA"/>
  </w:style>
  <w:style w:type="table" w:styleId="TableGrid">
    <w:name w:val="Table Grid"/>
    <w:basedOn w:val="TableNormal"/>
    <w:uiPriority w:val="39"/>
    <w:rsid w:val="00484FE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507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licy@skillsforca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923B94A7A9F40A66762F6E5FDBD67" ma:contentTypeVersion="7" ma:contentTypeDescription="Create a new document." ma:contentTypeScope="" ma:versionID="7d522183bbd378905785cf83289af560">
  <xsd:schema xmlns:xsd="http://www.w3.org/2001/XMLSchema" xmlns:xs="http://www.w3.org/2001/XMLSchema" xmlns:p="http://schemas.microsoft.com/office/2006/metadata/properties" xmlns:ns3="09250577-4abc-4f03-a969-6c0b6d8938f0" targetNamespace="http://schemas.microsoft.com/office/2006/metadata/properties" ma:root="true" ma:fieldsID="32f2d6f1aeae08555c387402493e0f23" ns3:_="">
    <xsd:import namespace="09250577-4abc-4f03-a969-6c0b6d893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50577-4abc-4f03-a969-6c0b6d893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862BB-EF0A-4C59-9B72-229D3A6F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50577-4abc-4f03-a969-6c0b6d893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024DA-D2EA-485D-99FA-3A32ECDAB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726B1-3E20-44FD-8F4C-5418F5EC7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Expression-of-Interest-L5-Commissioning-for-Wellbeing-Learning-Disability-and-Autism-V4</vt:lpstr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Expression-of-Interest-L5-Commissioning-for-Wellbeing-Learning-Disability-and-Autism-V4</dc:title>
  <dc:creator>Beverley Cole</dc:creator>
  <cp:lastModifiedBy>Jayne</cp:lastModifiedBy>
  <cp:revision>2</cp:revision>
  <cp:lastPrinted>2017-03-21T12:04:00Z</cp:lastPrinted>
  <dcterms:created xsi:type="dcterms:W3CDTF">2021-02-18T14:20:00Z</dcterms:created>
  <dcterms:modified xsi:type="dcterms:W3CDTF">2021-02-18T14:20:00Z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0x0101000C5923B94A7A9F40A66762F6E5FDBD67</vt:lpwstr>
  </property>
</Properties>
</file>